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3A3E6" w14:textId="77777777" w:rsidR="000312A0" w:rsidRPr="009739B6" w:rsidRDefault="000312A0" w:rsidP="009739B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39B6">
        <w:rPr>
          <w:rFonts w:ascii="Times New Roman" w:hAnsi="Times New Roman" w:cs="Times New Roman"/>
          <w:b/>
          <w:sz w:val="22"/>
          <w:szCs w:val="22"/>
        </w:rPr>
        <w:t>HIIUMAA VALLAVALITSUS</w:t>
      </w:r>
    </w:p>
    <w:tbl>
      <w:tblPr>
        <w:tblStyle w:val="Kontuurtabel"/>
        <w:tblW w:w="9911" w:type="dxa"/>
        <w:tblLook w:val="04A0" w:firstRow="1" w:lastRow="0" w:firstColumn="1" w:lastColumn="0" w:noHBand="0" w:noVBand="1"/>
      </w:tblPr>
      <w:tblGrid>
        <w:gridCol w:w="567"/>
        <w:gridCol w:w="18"/>
        <w:gridCol w:w="1811"/>
        <w:gridCol w:w="151"/>
        <w:gridCol w:w="556"/>
        <w:gridCol w:w="566"/>
        <w:gridCol w:w="996"/>
        <w:gridCol w:w="571"/>
        <w:gridCol w:w="918"/>
        <w:gridCol w:w="626"/>
        <w:gridCol w:w="166"/>
        <w:gridCol w:w="284"/>
        <w:gridCol w:w="2681"/>
      </w:tblGrid>
      <w:tr w:rsidR="00F41123" w:rsidRPr="009739B6" w14:paraId="0BC10F0B" w14:textId="77777777" w:rsidTr="006F1A60">
        <w:trPr>
          <w:trHeight w:val="284"/>
        </w:trPr>
        <w:tc>
          <w:tcPr>
            <w:tcW w:w="99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58A8A" w14:textId="77777777" w:rsidR="008F2C6E" w:rsidRDefault="00D73C3A" w:rsidP="008F2C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9739B6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SISSETULEKUST SÕLTUVA SOTSIAALTOETUSE TAOTLUS</w:t>
            </w:r>
          </w:p>
          <w:p w14:paraId="419EFF9D" w14:textId="2AC30C8F" w:rsidR="00F41123" w:rsidRPr="009739B6" w:rsidRDefault="00F41123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9739B6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Taotleja andmed:</w:t>
            </w:r>
          </w:p>
        </w:tc>
      </w:tr>
      <w:tr w:rsidR="00344FC9" w:rsidRPr="009739B6" w14:paraId="472F3394" w14:textId="27E5D58B" w:rsidTr="00344FC9">
        <w:trPr>
          <w:trHeight w:val="284"/>
        </w:trPr>
        <w:tc>
          <w:tcPr>
            <w:tcW w:w="2396" w:type="dxa"/>
            <w:gridSpan w:val="3"/>
            <w:tcBorders>
              <w:top w:val="single" w:sz="4" w:space="0" w:color="auto"/>
            </w:tcBorders>
          </w:tcPr>
          <w:p w14:paraId="18B218A4" w14:textId="60A5F7F3" w:rsidR="00344FC9" w:rsidRPr="009739B6" w:rsidRDefault="00344FC9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9739B6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Eesnimi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</w:tcBorders>
          </w:tcPr>
          <w:p w14:paraId="0367FBB0" w14:textId="77777777" w:rsidR="00344FC9" w:rsidRPr="009739B6" w:rsidRDefault="00344FC9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</w:tcPr>
          <w:p w14:paraId="28F61F5D" w14:textId="7928AC71" w:rsidR="00344FC9" w:rsidRPr="009739B6" w:rsidRDefault="00344FC9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9739B6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Kontakttelefon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</w:tcBorders>
          </w:tcPr>
          <w:p w14:paraId="373E0BE4" w14:textId="77777777" w:rsidR="00344FC9" w:rsidRPr="009739B6" w:rsidRDefault="00344FC9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344FC9" w:rsidRPr="009739B6" w14:paraId="23A9FC71" w14:textId="55274A00" w:rsidTr="00344FC9">
        <w:trPr>
          <w:trHeight w:val="284"/>
        </w:trPr>
        <w:tc>
          <w:tcPr>
            <w:tcW w:w="2396" w:type="dxa"/>
            <w:gridSpan w:val="3"/>
          </w:tcPr>
          <w:p w14:paraId="086AC6C8" w14:textId="48B9BC13" w:rsidR="00344FC9" w:rsidRPr="009739B6" w:rsidRDefault="00344FC9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9739B6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Perekonnanimi</w:t>
            </w:r>
          </w:p>
        </w:tc>
        <w:tc>
          <w:tcPr>
            <w:tcW w:w="2840" w:type="dxa"/>
            <w:gridSpan w:val="5"/>
          </w:tcPr>
          <w:p w14:paraId="2914F28E" w14:textId="7E713879" w:rsidR="00344FC9" w:rsidRPr="009739B6" w:rsidRDefault="00344FC9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1710" w:type="dxa"/>
            <w:gridSpan w:val="3"/>
          </w:tcPr>
          <w:p w14:paraId="746EAC43" w14:textId="016AAEC6" w:rsidR="00344FC9" w:rsidRPr="009739B6" w:rsidRDefault="00344FC9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9739B6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2965" w:type="dxa"/>
            <w:gridSpan w:val="2"/>
          </w:tcPr>
          <w:p w14:paraId="5F4EC068" w14:textId="77777777" w:rsidR="00344FC9" w:rsidRPr="009739B6" w:rsidRDefault="00344FC9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F41123" w:rsidRPr="009739B6" w14:paraId="319D6D6A" w14:textId="77777777" w:rsidTr="00344FC9">
        <w:trPr>
          <w:trHeight w:val="284"/>
        </w:trPr>
        <w:tc>
          <w:tcPr>
            <w:tcW w:w="2396" w:type="dxa"/>
            <w:gridSpan w:val="3"/>
          </w:tcPr>
          <w:p w14:paraId="449AF3BB" w14:textId="4F0F52D5" w:rsidR="00F41123" w:rsidRPr="009739B6" w:rsidRDefault="00F41123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9739B6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7515" w:type="dxa"/>
            <w:gridSpan w:val="10"/>
            <w:tcFitText/>
          </w:tcPr>
          <w:p w14:paraId="3F8A243F" w14:textId="58906315" w:rsidR="00F41123" w:rsidRPr="009739B6" w:rsidRDefault="00F41123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6C0483" w:rsidRPr="009739B6" w14:paraId="4DCB5DFA" w14:textId="77777777" w:rsidTr="00344FC9">
        <w:trPr>
          <w:trHeight w:val="284"/>
        </w:trPr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14:paraId="5186C2EB" w14:textId="59834233" w:rsidR="006C0483" w:rsidRPr="009739B6" w:rsidRDefault="006C0483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9739B6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Rahvastikuregistri järgne elukoha aadress</w:t>
            </w:r>
          </w:p>
        </w:tc>
        <w:tc>
          <w:tcPr>
            <w:tcW w:w="7515" w:type="dxa"/>
            <w:gridSpan w:val="10"/>
            <w:tcBorders>
              <w:bottom w:val="single" w:sz="4" w:space="0" w:color="auto"/>
            </w:tcBorders>
          </w:tcPr>
          <w:p w14:paraId="460F2355" w14:textId="77777777" w:rsidR="006C0483" w:rsidRPr="009739B6" w:rsidRDefault="006C0483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F41123" w:rsidRPr="009739B6" w14:paraId="755FC446" w14:textId="77777777" w:rsidTr="006F1A60">
        <w:trPr>
          <w:trHeight w:val="284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9EEEC" w14:textId="0740987F" w:rsidR="00F41123" w:rsidRPr="009739B6" w:rsidRDefault="00644201" w:rsidP="009739B6">
            <w:pPr>
              <w:spacing w:before="24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644201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T</w:t>
            </w:r>
            <w:r w:rsidRPr="009739B6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aotletav toetus</w:t>
            </w:r>
            <w:r w:rsidRPr="00644201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:</w:t>
            </w:r>
            <w:r w:rsidRPr="0064420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t-EE"/>
              </w:rPr>
              <w:t xml:space="preserve"> (märkida sobiv valik)</w:t>
            </w:r>
          </w:p>
        </w:tc>
      </w:tr>
      <w:tr w:rsidR="00644201" w:rsidRPr="009739B6" w14:paraId="2257DD4C" w14:textId="333748F2" w:rsidTr="006F1A60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F40017" w14:textId="77777777" w:rsidR="00644201" w:rsidRPr="009739B6" w:rsidRDefault="00644201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B44214" w14:textId="64F6B93B" w:rsidR="00644201" w:rsidRPr="009739B6" w:rsidRDefault="00644201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9739B6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Sõidutoetus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0FDCEDC5" w14:textId="77777777" w:rsidR="00644201" w:rsidRPr="009739B6" w:rsidRDefault="00644201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FCD12C" w14:textId="3EA6C9ED" w:rsidR="00644201" w:rsidRPr="009739B6" w:rsidRDefault="00644201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9739B6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Tervisetoetus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14:paraId="0AB1B837" w14:textId="77777777" w:rsidR="00644201" w:rsidRPr="009739B6" w:rsidRDefault="00644201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F63305" w14:textId="36B6C6BA" w:rsidR="00644201" w:rsidRPr="009739B6" w:rsidRDefault="00644201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9739B6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Muu ühekordne toetus</w:t>
            </w:r>
          </w:p>
        </w:tc>
      </w:tr>
      <w:tr w:rsidR="00644201" w:rsidRPr="009739B6" w14:paraId="12414D83" w14:textId="7857665D" w:rsidTr="006F1A60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6E37641E" w14:textId="77777777" w:rsidR="00644201" w:rsidRPr="009739B6" w:rsidRDefault="00644201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2536" w:type="dxa"/>
            <w:gridSpan w:val="4"/>
            <w:tcBorders>
              <w:bottom w:val="single" w:sz="4" w:space="0" w:color="auto"/>
            </w:tcBorders>
          </w:tcPr>
          <w:p w14:paraId="5E08CA2F" w14:textId="23E8C990" w:rsidR="00644201" w:rsidRPr="009739B6" w:rsidRDefault="008F2C6E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Huvitegevuse toetus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4167998E" w14:textId="77777777" w:rsidR="00644201" w:rsidRPr="009739B6" w:rsidRDefault="00644201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6242" w:type="dxa"/>
            <w:gridSpan w:val="7"/>
            <w:tcBorders>
              <w:bottom w:val="single" w:sz="4" w:space="0" w:color="auto"/>
            </w:tcBorders>
          </w:tcPr>
          <w:p w14:paraId="4BFEFDEA" w14:textId="1EC45010" w:rsidR="00644201" w:rsidRPr="009739B6" w:rsidRDefault="00644201" w:rsidP="009739B6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9739B6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Hooldekodutoetus</w:t>
            </w:r>
          </w:p>
        </w:tc>
      </w:tr>
      <w:tr w:rsidR="00644201" w:rsidRPr="009739B6" w14:paraId="0E1C2387" w14:textId="77777777" w:rsidTr="006F1A60">
        <w:trPr>
          <w:trHeight w:val="284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3B323" w14:textId="6F5747FD" w:rsidR="00644201" w:rsidRPr="009739B6" w:rsidRDefault="00644201" w:rsidP="009739B6">
            <w:pPr>
              <w:spacing w:before="24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9739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 xml:space="preserve">Leibkonna liikmed: </w:t>
            </w:r>
            <w:r w:rsidRPr="009739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t-EE"/>
              </w:rPr>
              <w:t>(sotsiaalne seisund: töötav, õpilane,</w:t>
            </w:r>
            <w:r w:rsidRPr="009739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39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GB"/>
              </w:rPr>
              <w:t>üliõpilane</w:t>
            </w:r>
            <w:proofErr w:type="spellEnd"/>
            <w:r w:rsidRPr="009739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739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GB"/>
              </w:rPr>
              <w:t>pensionär</w:t>
            </w:r>
            <w:proofErr w:type="spellEnd"/>
            <w:r w:rsidRPr="009739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739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GB"/>
              </w:rPr>
              <w:t>töötu</w:t>
            </w:r>
            <w:proofErr w:type="spellEnd"/>
            <w:r w:rsidRPr="009739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739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GB"/>
              </w:rPr>
              <w:t>osalisene</w:t>
            </w:r>
            <w:proofErr w:type="spellEnd"/>
            <w:r w:rsidRPr="009739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39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GB"/>
              </w:rPr>
              <w:t>töövõime</w:t>
            </w:r>
            <w:proofErr w:type="spellEnd"/>
            <w:r w:rsidRPr="009739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739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GB"/>
              </w:rPr>
              <w:t>puuduv</w:t>
            </w:r>
            <w:proofErr w:type="spellEnd"/>
            <w:r w:rsidRPr="009739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39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GB"/>
              </w:rPr>
              <w:t>töövõime</w:t>
            </w:r>
            <w:proofErr w:type="spellEnd"/>
            <w:r w:rsidRPr="009739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739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GB"/>
              </w:rPr>
              <w:t>ajateenija</w:t>
            </w:r>
            <w:proofErr w:type="spellEnd"/>
            <w:r w:rsidRPr="009739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39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GB"/>
              </w:rPr>
              <w:t>vmt</w:t>
            </w:r>
            <w:proofErr w:type="spellEnd"/>
            <w:r w:rsidRPr="009739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GB"/>
              </w:rPr>
              <w:t>)</w:t>
            </w:r>
          </w:p>
        </w:tc>
      </w:tr>
      <w:tr w:rsidR="006F1A60" w:rsidRPr="009739B6" w14:paraId="7D346786" w14:textId="77777777" w:rsidTr="009B2052">
        <w:trPr>
          <w:trHeight w:val="284"/>
        </w:trPr>
        <w:tc>
          <w:tcPr>
            <w:tcW w:w="567" w:type="dxa"/>
            <w:tcBorders>
              <w:top w:val="single" w:sz="4" w:space="0" w:color="auto"/>
            </w:tcBorders>
          </w:tcPr>
          <w:p w14:paraId="656172EE" w14:textId="77777777" w:rsidR="00644201" w:rsidRPr="009739B6" w:rsidRDefault="00644201" w:rsidP="009739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98" w:type="dxa"/>
            <w:gridSpan w:val="6"/>
            <w:tcBorders>
              <w:top w:val="single" w:sz="4" w:space="0" w:color="auto"/>
            </w:tcBorders>
          </w:tcPr>
          <w:p w14:paraId="668304A0" w14:textId="77777777" w:rsidR="00644201" w:rsidRPr="009739B6" w:rsidRDefault="00644201" w:rsidP="009739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739B6">
              <w:rPr>
                <w:rFonts w:ascii="Times New Roman" w:hAnsi="Times New Roman" w:cs="Times New Roman"/>
                <w:b/>
                <w:sz w:val="22"/>
                <w:szCs w:val="22"/>
              </w:rPr>
              <w:t>Ees</w:t>
            </w:r>
            <w:proofErr w:type="spellEnd"/>
            <w:r w:rsidRPr="00973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ja </w:t>
            </w:r>
            <w:proofErr w:type="spellStart"/>
            <w:r w:rsidRPr="009739B6">
              <w:rPr>
                <w:rFonts w:ascii="Times New Roman" w:hAnsi="Times New Roman" w:cs="Times New Roman"/>
                <w:b/>
                <w:sz w:val="22"/>
                <w:szCs w:val="22"/>
              </w:rPr>
              <w:t>perekonnanimi</w:t>
            </w:r>
            <w:proofErr w:type="spellEnd"/>
            <w:r w:rsidRPr="009739B6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</w:tcBorders>
          </w:tcPr>
          <w:p w14:paraId="4B556B1B" w14:textId="77777777" w:rsidR="00644201" w:rsidRPr="009739B6" w:rsidRDefault="00644201" w:rsidP="009739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739B6">
              <w:rPr>
                <w:rFonts w:ascii="Times New Roman" w:hAnsi="Times New Roman" w:cs="Times New Roman"/>
                <w:b/>
                <w:sz w:val="22"/>
                <w:szCs w:val="22"/>
              </w:rPr>
              <w:t>Isikukood</w:t>
            </w:r>
            <w:proofErr w:type="spellEnd"/>
            <w:r w:rsidRPr="009739B6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14:paraId="26FAC3C0" w14:textId="77777777" w:rsidR="00644201" w:rsidRPr="009739B6" w:rsidRDefault="00644201" w:rsidP="009739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3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Sotsiaalne </w:t>
            </w:r>
            <w:proofErr w:type="spellStart"/>
            <w:r w:rsidRPr="009739B6">
              <w:rPr>
                <w:rFonts w:ascii="Times New Roman" w:hAnsi="Times New Roman" w:cs="Times New Roman"/>
                <w:b/>
                <w:sz w:val="22"/>
                <w:szCs w:val="22"/>
              </w:rPr>
              <w:t>seisund</w:t>
            </w:r>
            <w:proofErr w:type="spellEnd"/>
          </w:p>
        </w:tc>
      </w:tr>
      <w:tr w:rsidR="00644201" w:rsidRPr="009739B6" w14:paraId="6AA86ACE" w14:textId="77777777" w:rsidTr="009B2052">
        <w:trPr>
          <w:trHeight w:val="284"/>
        </w:trPr>
        <w:tc>
          <w:tcPr>
            <w:tcW w:w="567" w:type="dxa"/>
          </w:tcPr>
          <w:p w14:paraId="5E748A85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39B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098" w:type="dxa"/>
            <w:gridSpan w:val="6"/>
          </w:tcPr>
          <w:p w14:paraId="37F3007C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gridSpan w:val="5"/>
          </w:tcPr>
          <w:p w14:paraId="00666BAB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1" w:type="dxa"/>
          </w:tcPr>
          <w:p w14:paraId="743D31B2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201" w:rsidRPr="009739B6" w14:paraId="280ECE2F" w14:textId="77777777" w:rsidTr="009B2052">
        <w:trPr>
          <w:trHeight w:val="284"/>
        </w:trPr>
        <w:tc>
          <w:tcPr>
            <w:tcW w:w="567" w:type="dxa"/>
          </w:tcPr>
          <w:p w14:paraId="5A1653B3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39B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098" w:type="dxa"/>
            <w:gridSpan w:val="6"/>
          </w:tcPr>
          <w:p w14:paraId="2595E554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gridSpan w:val="5"/>
          </w:tcPr>
          <w:p w14:paraId="028B7F31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1" w:type="dxa"/>
          </w:tcPr>
          <w:p w14:paraId="3C9B2CB4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201" w:rsidRPr="009739B6" w14:paraId="25A8A017" w14:textId="77777777" w:rsidTr="009B2052">
        <w:trPr>
          <w:trHeight w:val="284"/>
        </w:trPr>
        <w:tc>
          <w:tcPr>
            <w:tcW w:w="567" w:type="dxa"/>
          </w:tcPr>
          <w:p w14:paraId="5B08B4EB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39B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098" w:type="dxa"/>
            <w:gridSpan w:val="6"/>
          </w:tcPr>
          <w:p w14:paraId="78117F06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gridSpan w:val="5"/>
          </w:tcPr>
          <w:p w14:paraId="5242F959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1" w:type="dxa"/>
          </w:tcPr>
          <w:p w14:paraId="6E64A206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201" w:rsidRPr="009739B6" w14:paraId="684F630E" w14:textId="77777777" w:rsidTr="009B2052">
        <w:trPr>
          <w:trHeight w:val="284"/>
        </w:trPr>
        <w:tc>
          <w:tcPr>
            <w:tcW w:w="567" w:type="dxa"/>
          </w:tcPr>
          <w:p w14:paraId="51125903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39B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098" w:type="dxa"/>
            <w:gridSpan w:val="6"/>
          </w:tcPr>
          <w:p w14:paraId="47EDACF1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gridSpan w:val="5"/>
          </w:tcPr>
          <w:p w14:paraId="04108620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1" w:type="dxa"/>
          </w:tcPr>
          <w:p w14:paraId="08F634AC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201" w:rsidRPr="009739B6" w14:paraId="46345F62" w14:textId="77777777" w:rsidTr="009B2052">
        <w:trPr>
          <w:trHeight w:val="284"/>
        </w:trPr>
        <w:tc>
          <w:tcPr>
            <w:tcW w:w="567" w:type="dxa"/>
          </w:tcPr>
          <w:p w14:paraId="4897EF3F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39B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098" w:type="dxa"/>
            <w:gridSpan w:val="6"/>
          </w:tcPr>
          <w:p w14:paraId="07C21197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gridSpan w:val="5"/>
          </w:tcPr>
          <w:p w14:paraId="3B298F32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1" w:type="dxa"/>
          </w:tcPr>
          <w:p w14:paraId="446733A0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201" w:rsidRPr="009739B6" w14:paraId="0914FB4E" w14:textId="77777777" w:rsidTr="009B2052">
        <w:trPr>
          <w:trHeight w:val="284"/>
        </w:trPr>
        <w:tc>
          <w:tcPr>
            <w:tcW w:w="567" w:type="dxa"/>
          </w:tcPr>
          <w:p w14:paraId="623C1FC5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39B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098" w:type="dxa"/>
            <w:gridSpan w:val="6"/>
          </w:tcPr>
          <w:p w14:paraId="379BBB5B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gridSpan w:val="5"/>
          </w:tcPr>
          <w:p w14:paraId="6C6F7663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1" w:type="dxa"/>
          </w:tcPr>
          <w:p w14:paraId="0B1D9620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A60" w:rsidRPr="009739B6" w14:paraId="07BF1866" w14:textId="77777777" w:rsidTr="009B2052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04F9A33A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39B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098" w:type="dxa"/>
            <w:gridSpan w:val="6"/>
            <w:tcBorders>
              <w:bottom w:val="single" w:sz="4" w:space="0" w:color="auto"/>
            </w:tcBorders>
          </w:tcPr>
          <w:p w14:paraId="77F78AE9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gridSpan w:val="5"/>
            <w:tcBorders>
              <w:bottom w:val="single" w:sz="4" w:space="0" w:color="auto"/>
            </w:tcBorders>
          </w:tcPr>
          <w:p w14:paraId="6E98F83D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7D783611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A60" w:rsidRPr="009739B6" w14:paraId="02258AA2" w14:textId="77777777" w:rsidTr="009B2052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4917BC06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39B6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098" w:type="dxa"/>
            <w:gridSpan w:val="6"/>
            <w:tcBorders>
              <w:bottom w:val="single" w:sz="4" w:space="0" w:color="auto"/>
            </w:tcBorders>
          </w:tcPr>
          <w:p w14:paraId="2E950A26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gridSpan w:val="5"/>
            <w:tcBorders>
              <w:bottom w:val="single" w:sz="4" w:space="0" w:color="auto"/>
            </w:tcBorders>
          </w:tcPr>
          <w:p w14:paraId="26B310B9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3E955689" w14:textId="77777777" w:rsidR="00644201" w:rsidRPr="009739B6" w:rsidRDefault="00644201" w:rsidP="009739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D37" w:rsidRPr="009739B6" w14:paraId="12CCBB16" w14:textId="191DA49C" w:rsidTr="009B2052">
        <w:trPr>
          <w:trHeight w:val="284"/>
        </w:trPr>
        <w:tc>
          <w:tcPr>
            <w:tcW w:w="4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5E772" w14:textId="3A76ED82" w:rsidR="00450D37" w:rsidRPr="009739B6" w:rsidRDefault="00450D37" w:rsidP="009739B6">
            <w:pPr>
              <w:spacing w:before="240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9739B6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Leibkonna tulud: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0B689" w14:textId="4B2EE6DB" w:rsidR="00450D37" w:rsidRPr="009739B6" w:rsidRDefault="00450D37" w:rsidP="009739B6">
            <w:pPr>
              <w:spacing w:before="240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9739B6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Leibkonna </w:t>
            </w:r>
            <w:r w:rsidR="00D40208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eluaseme</w:t>
            </w:r>
            <w:r w:rsidRPr="009739B6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kulud:</w:t>
            </w:r>
          </w:p>
        </w:tc>
      </w:tr>
      <w:tr w:rsidR="006F1A60" w:rsidRPr="009739B6" w14:paraId="684B0619" w14:textId="77777777" w:rsidTr="009B2052">
        <w:trPr>
          <w:trHeight w:val="284"/>
        </w:trPr>
        <w:tc>
          <w:tcPr>
            <w:tcW w:w="2396" w:type="dxa"/>
            <w:gridSpan w:val="3"/>
            <w:tcBorders>
              <w:top w:val="single" w:sz="4" w:space="0" w:color="auto"/>
            </w:tcBorders>
          </w:tcPr>
          <w:p w14:paraId="5331F715" w14:textId="3FD4B643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  <w:proofErr w:type="spellStart"/>
            <w:r w:rsidRPr="00973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t-EE"/>
              </w:rPr>
              <w:t>Töötasu</w:t>
            </w:r>
            <w:proofErr w:type="spellEnd"/>
            <w:r w:rsidRPr="00973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t-EE"/>
              </w:rPr>
              <w:t>(d)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</w:tcBorders>
          </w:tcPr>
          <w:p w14:paraId="3EE0D465" w14:textId="77777777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</w:tcBorders>
          </w:tcPr>
          <w:p w14:paraId="5240F285" w14:textId="0CD9BF80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  <w:proofErr w:type="spellStart"/>
            <w:r w:rsidRPr="00973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t-EE"/>
              </w:rPr>
              <w:t>Üür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</w:tcBorders>
          </w:tcPr>
          <w:p w14:paraId="20A4AB44" w14:textId="77777777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</w:p>
        </w:tc>
      </w:tr>
      <w:tr w:rsidR="00450D37" w:rsidRPr="009739B6" w14:paraId="5FFBDFF1" w14:textId="77777777" w:rsidTr="009B2052">
        <w:trPr>
          <w:trHeight w:val="284"/>
        </w:trPr>
        <w:tc>
          <w:tcPr>
            <w:tcW w:w="2396" w:type="dxa"/>
            <w:gridSpan w:val="3"/>
          </w:tcPr>
          <w:p w14:paraId="2135E857" w14:textId="4F31E74A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  <w:proofErr w:type="spellStart"/>
            <w:r w:rsidRPr="00973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t-EE"/>
              </w:rPr>
              <w:t>Töötutoetus</w:t>
            </w:r>
            <w:proofErr w:type="spellEnd"/>
          </w:p>
        </w:tc>
        <w:tc>
          <w:tcPr>
            <w:tcW w:w="2269" w:type="dxa"/>
            <w:gridSpan w:val="4"/>
          </w:tcPr>
          <w:p w14:paraId="2C1F23BA" w14:textId="77777777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</w:p>
        </w:tc>
        <w:tc>
          <w:tcPr>
            <w:tcW w:w="2565" w:type="dxa"/>
            <w:gridSpan w:val="5"/>
          </w:tcPr>
          <w:p w14:paraId="41AA7368" w14:textId="18944A86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  <w:proofErr w:type="spellStart"/>
            <w:r w:rsidRPr="00973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t-EE"/>
              </w:rPr>
              <w:t>Eluaseme</w:t>
            </w:r>
            <w:proofErr w:type="spellEnd"/>
            <w:r w:rsidRPr="00973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973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t-EE"/>
              </w:rPr>
              <w:t>haldamiskulud</w:t>
            </w:r>
            <w:proofErr w:type="spellEnd"/>
          </w:p>
        </w:tc>
        <w:tc>
          <w:tcPr>
            <w:tcW w:w="2681" w:type="dxa"/>
          </w:tcPr>
          <w:p w14:paraId="431A38A5" w14:textId="77777777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</w:p>
        </w:tc>
      </w:tr>
      <w:tr w:rsidR="00450D37" w:rsidRPr="009739B6" w14:paraId="159491B0" w14:textId="77777777" w:rsidTr="009B2052">
        <w:trPr>
          <w:trHeight w:val="284"/>
        </w:trPr>
        <w:tc>
          <w:tcPr>
            <w:tcW w:w="2396" w:type="dxa"/>
            <w:gridSpan w:val="3"/>
          </w:tcPr>
          <w:p w14:paraId="5CCAFDC3" w14:textId="55C21AF4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  <w:proofErr w:type="spellStart"/>
            <w:r w:rsidRPr="00973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t-EE"/>
              </w:rPr>
              <w:t>Töövõime</w:t>
            </w:r>
            <w:proofErr w:type="spellEnd"/>
            <w:r w:rsidRPr="00973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973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t-EE"/>
              </w:rPr>
              <w:t>toetus</w:t>
            </w:r>
            <w:proofErr w:type="spellEnd"/>
          </w:p>
        </w:tc>
        <w:tc>
          <w:tcPr>
            <w:tcW w:w="2269" w:type="dxa"/>
            <w:gridSpan w:val="4"/>
          </w:tcPr>
          <w:p w14:paraId="7275FA2D" w14:textId="77777777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</w:p>
        </w:tc>
        <w:tc>
          <w:tcPr>
            <w:tcW w:w="2565" w:type="dxa"/>
            <w:gridSpan w:val="5"/>
          </w:tcPr>
          <w:p w14:paraId="330B9678" w14:textId="0BFBB2ED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  <w:proofErr w:type="spellStart"/>
            <w:r w:rsidRPr="009739B6">
              <w:rPr>
                <w:rFonts w:ascii="Times New Roman" w:hAnsi="Times New Roman" w:cs="Times New Roman"/>
                <w:sz w:val="22"/>
                <w:szCs w:val="22"/>
              </w:rPr>
              <w:t>Küte</w:t>
            </w:r>
            <w:proofErr w:type="spellEnd"/>
          </w:p>
        </w:tc>
        <w:tc>
          <w:tcPr>
            <w:tcW w:w="2681" w:type="dxa"/>
          </w:tcPr>
          <w:p w14:paraId="5E9858D3" w14:textId="77777777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</w:p>
        </w:tc>
      </w:tr>
      <w:tr w:rsidR="00450D37" w:rsidRPr="009739B6" w14:paraId="16FE6936" w14:textId="77777777" w:rsidTr="009B2052">
        <w:trPr>
          <w:trHeight w:val="284"/>
        </w:trPr>
        <w:tc>
          <w:tcPr>
            <w:tcW w:w="2396" w:type="dxa"/>
            <w:gridSpan w:val="3"/>
          </w:tcPr>
          <w:p w14:paraId="7FA5CA26" w14:textId="1290D930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  <w:r w:rsidRPr="00973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t-EE"/>
              </w:rPr>
              <w:t>Pension (</w:t>
            </w:r>
            <w:proofErr w:type="spellStart"/>
            <w:proofErr w:type="gramStart"/>
            <w:r w:rsidRPr="00973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t-EE"/>
              </w:rPr>
              <w:t>sh.toitjakaotus</w:t>
            </w:r>
            <w:proofErr w:type="spellEnd"/>
            <w:proofErr w:type="gramEnd"/>
            <w:r w:rsidRPr="00973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2269" w:type="dxa"/>
            <w:gridSpan w:val="4"/>
          </w:tcPr>
          <w:p w14:paraId="1649235F" w14:textId="77777777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</w:p>
        </w:tc>
        <w:tc>
          <w:tcPr>
            <w:tcW w:w="2565" w:type="dxa"/>
            <w:gridSpan w:val="5"/>
          </w:tcPr>
          <w:p w14:paraId="0EDEA7E4" w14:textId="520BE312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  <w:proofErr w:type="spellStart"/>
            <w:r w:rsidRPr="00973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t-EE"/>
              </w:rPr>
              <w:t>Elektrienergia</w:t>
            </w:r>
            <w:proofErr w:type="spellEnd"/>
          </w:p>
        </w:tc>
        <w:tc>
          <w:tcPr>
            <w:tcW w:w="2681" w:type="dxa"/>
          </w:tcPr>
          <w:p w14:paraId="0EDB8809" w14:textId="77777777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</w:p>
        </w:tc>
      </w:tr>
      <w:tr w:rsidR="00450D37" w:rsidRPr="009739B6" w14:paraId="4FF80E3D" w14:textId="77777777" w:rsidTr="009B2052">
        <w:trPr>
          <w:trHeight w:val="284"/>
        </w:trPr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14:paraId="3916E8FA" w14:textId="59E8B20B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  <w:proofErr w:type="spellStart"/>
            <w:r w:rsidRPr="00973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t-EE"/>
              </w:rPr>
              <w:t>Elatis</w:t>
            </w:r>
            <w:proofErr w:type="spellEnd"/>
            <w:r w:rsidRPr="00973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t-EE"/>
              </w:rPr>
              <w:t xml:space="preserve"> /</w:t>
            </w:r>
            <w:proofErr w:type="spellStart"/>
            <w:r w:rsidRPr="00973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t-EE"/>
              </w:rPr>
              <w:t>Peretoetused</w:t>
            </w:r>
            <w:proofErr w:type="spellEnd"/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</w:tcPr>
          <w:p w14:paraId="3EF486AD" w14:textId="77777777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</w:p>
        </w:tc>
        <w:tc>
          <w:tcPr>
            <w:tcW w:w="2565" w:type="dxa"/>
            <w:gridSpan w:val="5"/>
            <w:tcBorders>
              <w:bottom w:val="single" w:sz="4" w:space="0" w:color="auto"/>
            </w:tcBorders>
          </w:tcPr>
          <w:p w14:paraId="45DF7C1B" w14:textId="713F8DEC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  <w:proofErr w:type="spellStart"/>
            <w:r w:rsidRPr="009739B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t-EE"/>
              </w:rPr>
              <w:t>Muu</w:t>
            </w:r>
            <w:proofErr w:type="spellEnd"/>
            <w:r w:rsidRPr="009739B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t-EE"/>
              </w:rPr>
              <w:t>: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29A8E8CF" w14:textId="77777777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</w:p>
        </w:tc>
      </w:tr>
      <w:tr w:rsidR="00450D37" w:rsidRPr="009739B6" w14:paraId="75E3C302" w14:textId="77777777" w:rsidTr="009B2052">
        <w:trPr>
          <w:trHeight w:val="284"/>
        </w:trPr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14:paraId="7A47071C" w14:textId="4F034542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  <w:proofErr w:type="spellStart"/>
            <w:r w:rsidRPr="009739B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t-EE"/>
              </w:rPr>
              <w:t>Muu</w:t>
            </w:r>
            <w:proofErr w:type="spellEnd"/>
            <w:r w:rsidRPr="009739B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t-EE"/>
              </w:rPr>
              <w:t>: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</w:tcPr>
          <w:p w14:paraId="11E8ABEB" w14:textId="77777777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</w:p>
        </w:tc>
        <w:tc>
          <w:tcPr>
            <w:tcW w:w="2565" w:type="dxa"/>
            <w:gridSpan w:val="5"/>
            <w:tcBorders>
              <w:bottom w:val="single" w:sz="4" w:space="0" w:color="auto"/>
            </w:tcBorders>
          </w:tcPr>
          <w:p w14:paraId="26181BD5" w14:textId="77777777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05F07C78" w14:textId="77777777" w:rsidR="00450D37" w:rsidRPr="009739B6" w:rsidRDefault="00450D37" w:rsidP="009739B6">
            <w:pPr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</w:p>
        </w:tc>
      </w:tr>
      <w:tr w:rsidR="00450D37" w:rsidRPr="009739B6" w14:paraId="725A73AF" w14:textId="77777777" w:rsidTr="006F1A60">
        <w:trPr>
          <w:trHeight w:val="284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B842D" w14:textId="680BB2B2" w:rsidR="00450D37" w:rsidRPr="009739B6" w:rsidRDefault="00450D37" w:rsidP="009739B6">
            <w:pPr>
              <w:spacing w:before="240"/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  <w:r w:rsidRPr="009739B6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Toetust vajan (põhjendada):</w:t>
            </w:r>
          </w:p>
        </w:tc>
      </w:tr>
      <w:tr w:rsidR="00450D37" w:rsidRPr="009739B6" w14:paraId="35D0F808" w14:textId="77777777" w:rsidTr="00344FC9">
        <w:trPr>
          <w:trHeight w:val="1761"/>
        </w:trPr>
        <w:tc>
          <w:tcPr>
            <w:tcW w:w="991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68E8D56" w14:textId="77777777" w:rsidR="00450D37" w:rsidRPr="009739B6" w:rsidRDefault="00450D37" w:rsidP="009739B6">
            <w:pPr>
              <w:spacing w:before="240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</w:p>
        </w:tc>
      </w:tr>
      <w:tr w:rsidR="00450D37" w:rsidRPr="009739B6" w14:paraId="0219F840" w14:textId="77777777" w:rsidTr="006F1A60">
        <w:trPr>
          <w:trHeight w:val="284"/>
        </w:trPr>
        <w:tc>
          <w:tcPr>
            <w:tcW w:w="9911" w:type="dxa"/>
            <w:gridSpan w:val="13"/>
            <w:tcBorders>
              <w:bottom w:val="single" w:sz="4" w:space="0" w:color="auto"/>
            </w:tcBorders>
          </w:tcPr>
          <w:p w14:paraId="6AFCDF93" w14:textId="4585F27D" w:rsidR="00450D37" w:rsidRPr="009739B6" w:rsidRDefault="00450D37" w:rsidP="006F1A60">
            <w:pP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9739B6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TAOTLETAV SUMMA:</w:t>
            </w:r>
          </w:p>
        </w:tc>
      </w:tr>
      <w:tr w:rsidR="00450D37" w:rsidRPr="009739B6" w14:paraId="2CF10F4C" w14:textId="77777777" w:rsidTr="006F1A60">
        <w:trPr>
          <w:trHeight w:val="284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464EF" w14:textId="495750BF" w:rsidR="00450D37" w:rsidRPr="009739B6" w:rsidRDefault="00450D37" w:rsidP="009739B6">
            <w:pPr>
              <w:spacing w:before="240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6C0483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Otsusest teatada:</w:t>
            </w:r>
            <w:r w:rsidRPr="006C04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t-EE"/>
              </w:rPr>
              <w:t xml:space="preserve"> </w:t>
            </w:r>
            <w:r w:rsidRPr="006C0483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t-EE"/>
              </w:rPr>
              <w:t>(märkida sobiv valik)</w:t>
            </w:r>
          </w:p>
        </w:tc>
      </w:tr>
      <w:tr w:rsidR="00450D37" w:rsidRPr="009739B6" w14:paraId="498EB68D" w14:textId="2ECD435B" w:rsidTr="009B2052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025AA6" w14:textId="77777777" w:rsidR="00450D37" w:rsidRPr="009739B6" w:rsidRDefault="00450D37" w:rsidP="009739B6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t-EE"/>
              </w:rPr>
            </w:pPr>
          </w:p>
        </w:tc>
        <w:tc>
          <w:tcPr>
            <w:tcW w:w="4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E5C5CB5" w14:textId="6C830426" w:rsidR="00450D37" w:rsidRPr="009739B6" w:rsidRDefault="00450D37" w:rsidP="009739B6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t-EE"/>
              </w:rPr>
            </w:pPr>
            <w:r w:rsidRPr="006C0483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taotluses märgitud e-posti aadressil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442E9173" w14:textId="77777777" w:rsidR="00450D37" w:rsidRPr="009739B6" w:rsidRDefault="00450D37" w:rsidP="009739B6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t-EE"/>
              </w:rPr>
            </w:pPr>
          </w:p>
        </w:tc>
        <w:tc>
          <w:tcPr>
            <w:tcW w:w="46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9DD10E" w14:textId="0DA58977" w:rsidR="00450D37" w:rsidRPr="009739B6" w:rsidRDefault="00450D37" w:rsidP="009739B6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t-EE"/>
              </w:rPr>
            </w:pPr>
            <w:r w:rsidRPr="006C0483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taotluses märgitud telefoni teel</w:t>
            </w:r>
          </w:p>
        </w:tc>
      </w:tr>
      <w:tr w:rsidR="00450D37" w:rsidRPr="009739B6" w14:paraId="2DF88DA4" w14:textId="1B41DA4F" w:rsidTr="009B2052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02FE2DE5" w14:textId="77777777" w:rsidR="00450D37" w:rsidRPr="009739B6" w:rsidRDefault="00450D37" w:rsidP="009739B6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t-EE"/>
              </w:rPr>
            </w:pPr>
          </w:p>
        </w:tc>
        <w:tc>
          <w:tcPr>
            <w:tcW w:w="4098" w:type="dxa"/>
            <w:gridSpan w:val="6"/>
            <w:tcBorders>
              <w:bottom w:val="single" w:sz="4" w:space="0" w:color="auto"/>
            </w:tcBorders>
          </w:tcPr>
          <w:p w14:paraId="6C336888" w14:textId="625B286F" w:rsidR="00450D37" w:rsidRPr="009739B6" w:rsidRDefault="00450D37" w:rsidP="009739B6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t-EE"/>
              </w:rPr>
            </w:pPr>
            <w:r w:rsidRPr="006C0483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posti teel lihtkirjaga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65C76848" w14:textId="77777777" w:rsidR="00450D37" w:rsidRPr="009739B6" w:rsidRDefault="00450D37" w:rsidP="009739B6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t-EE"/>
              </w:rPr>
            </w:pPr>
          </w:p>
        </w:tc>
        <w:tc>
          <w:tcPr>
            <w:tcW w:w="4675" w:type="dxa"/>
            <w:gridSpan w:val="5"/>
            <w:tcBorders>
              <w:bottom w:val="single" w:sz="4" w:space="0" w:color="auto"/>
            </w:tcBorders>
          </w:tcPr>
          <w:p w14:paraId="4860C77D" w14:textId="6A48C0AB" w:rsidR="00450D37" w:rsidRPr="009739B6" w:rsidRDefault="00450D37" w:rsidP="009739B6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t-EE"/>
              </w:rPr>
            </w:pPr>
            <w:r w:rsidRPr="006C0483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vallavalitsuses koha peal</w:t>
            </w:r>
          </w:p>
        </w:tc>
      </w:tr>
      <w:tr w:rsidR="00450D37" w:rsidRPr="009739B6" w14:paraId="534D25D4" w14:textId="77777777" w:rsidTr="006F1A60">
        <w:trPr>
          <w:trHeight w:val="284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18A8D" w14:textId="20A862D1" w:rsidR="00450D37" w:rsidRPr="009739B6" w:rsidRDefault="00450D37" w:rsidP="009739B6">
            <w:pPr>
              <w:spacing w:before="24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6C0483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Toetus palun maksta:</w:t>
            </w:r>
            <w:r w:rsidRPr="006C04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t-EE"/>
              </w:rPr>
              <w:t xml:space="preserve"> </w:t>
            </w:r>
            <w:r w:rsidRPr="006C0483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t-EE"/>
              </w:rPr>
              <w:t>(märkida sobiv valik)</w:t>
            </w:r>
          </w:p>
        </w:tc>
      </w:tr>
      <w:tr w:rsidR="006F1A60" w:rsidRPr="009739B6" w14:paraId="667221B5" w14:textId="7CC8E8DF" w:rsidTr="009B2052">
        <w:trPr>
          <w:trHeight w:val="295"/>
        </w:trPr>
        <w:tc>
          <w:tcPr>
            <w:tcW w:w="585" w:type="dxa"/>
            <w:gridSpan w:val="2"/>
            <w:tcBorders>
              <w:top w:val="single" w:sz="4" w:space="0" w:color="auto"/>
            </w:tcBorders>
          </w:tcPr>
          <w:p w14:paraId="540888BA" w14:textId="77777777" w:rsidR="006F1A60" w:rsidRPr="009739B6" w:rsidRDefault="006F1A60" w:rsidP="006F1A60">
            <w:pP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</w:p>
        </w:tc>
        <w:tc>
          <w:tcPr>
            <w:tcW w:w="4080" w:type="dxa"/>
            <w:gridSpan w:val="5"/>
            <w:tcBorders>
              <w:top w:val="single" w:sz="4" w:space="0" w:color="auto"/>
            </w:tcBorders>
          </w:tcPr>
          <w:p w14:paraId="5BFDB31D" w14:textId="20D6D799" w:rsidR="006F1A60" w:rsidRPr="009739B6" w:rsidRDefault="006F1A60" w:rsidP="009739B6">
            <w:pP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6C0483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Arvelduskonto number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</w:tcBorders>
          </w:tcPr>
          <w:p w14:paraId="429ABEAE" w14:textId="77777777" w:rsidR="006F1A60" w:rsidRPr="009739B6" w:rsidRDefault="006F1A60" w:rsidP="006F1A60">
            <w:pP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</w:p>
        </w:tc>
      </w:tr>
      <w:tr w:rsidR="0097658F" w:rsidRPr="009739B6" w14:paraId="035539B0" w14:textId="26972A74" w:rsidTr="009B2052">
        <w:trPr>
          <w:trHeight w:val="284"/>
        </w:trPr>
        <w:tc>
          <w:tcPr>
            <w:tcW w:w="4665" w:type="dxa"/>
            <w:gridSpan w:val="7"/>
            <w:tcBorders>
              <w:bottom w:val="single" w:sz="4" w:space="0" w:color="auto"/>
            </w:tcBorders>
          </w:tcPr>
          <w:p w14:paraId="32D07CEC" w14:textId="52128217" w:rsidR="0097658F" w:rsidRPr="009739B6" w:rsidRDefault="009739B6" w:rsidP="009739B6">
            <w:pP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6C0483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Arvelduskonto omaniku</w:t>
            </w:r>
            <w:r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 xml:space="preserve"> </w:t>
            </w:r>
            <w:r w:rsidRPr="006C0483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246" w:type="dxa"/>
            <w:gridSpan w:val="6"/>
            <w:tcBorders>
              <w:bottom w:val="single" w:sz="4" w:space="0" w:color="auto"/>
            </w:tcBorders>
          </w:tcPr>
          <w:p w14:paraId="10446D46" w14:textId="77777777" w:rsidR="0097658F" w:rsidRPr="009739B6" w:rsidRDefault="0097658F" w:rsidP="006F1A60">
            <w:pP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</w:p>
        </w:tc>
      </w:tr>
      <w:tr w:rsidR="0097658F" w:rsidRPr="009739B6" w14:paraId="1A893B4C" w14:textId="4D809CE0" w:rsidTr="006F1A60">
        <w:trPr>
          <w:trHeight w:val="284"/>
        </w:trPr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14:paraId="46A74830" w14:textId="77777777" w:rsidR="0097658F" w:rsidRPr="009739B6" w:rsidRDefault="0097658F" w:rsidP="006F1A60">
            <w:pP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</w:p>
        </w:tc>
        <w:tc>
          <w:tcPr>
            <w:tcW w:w="9326" w:type="dxa"/>
            <w:gridSpan w:val="11"/>
            <w:tcBorders>
              <w:bottom w:val="single" w:sz="4" w:space="0" w:color="auto"/>
            </w:tcBorders>
          </w:tcPr>
          <w:p w14:paraId="5A0F2ED1" w14:textId="3A120589" w:rsidR="0097658F" w:rsidRPr="009739B6" w:rsidRDefault="009739B6" w:rsidP="006F1A60">
            <w:pP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6C0483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Sularahas vallavalitsuse kassast</w:t>
            </w:r>
          </w:p>
        </w:tc>
      </w:tr>
      <w:tr w:rsidR="0097658F" w:rsidRPr="009739B6" w14:paraId="7DF72DF3" w14:textId="77777777" w:rsidTr="006F1A60">
        <w:trPr>
          <w:trHeight w:val="284"/>
        </w:trPr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5B616" w14:textId="4D1D4014" w:rsidR="0097658F" w:rsidRPr="009739B6" w:rsidRDefault="0097658F" w:rsidP="008F2C6E">
            <w:pPr>
              <w:spacing w:before="240" w:after="240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9739B6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Kinnitan esitatud andmete õigsust. Annan nõusoleku teha vajalikke päringuid riiklikest registritest vajaliku otsuse tegemiseks ja saadud andmeid töödelda otsuse tegemiseks vajalikul eesmärgil.</w:t>
            </w:r>
          </w:p>
        </w:tc>
      </w:tr>
      <w:tr w:rsidR="009739B6" w14:paraId="0B8DCD09" w14:textId="77777777" w:rsidTr="009B2052">
        <w:trPr>
          <w:trHeight w:val="284"/>
        </w:trPr>
        <w:tc>
          <w:tcPr>
            <w:tcW w:w="2547" w:type="dxa"/>
            <w:gridSpan w:val="4"/>
            <w:tcBorders>
              <w:top w:val="single" w:sz="4" w:space="0" w:color="auto"/>
            </w:tcBorders>
          </w:tcPr>
          <w:p w14:paraId="5CD8F05C" w14:textId="03DDB440" w:rsidR="009739B6" w:rsidRDefault="009739B6" w:rsidP="006F1A60">
            <w:pPr>
              <w:ind w:right="566"/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 xml:space="preserve">Taotluse </w:t>
            </w:r>
            <w:r w:rsidR="006F1A60">
              <w:rPr>
                <w:rFonts w:ascii="Times New Roman" w:hAnsi="Times New Roman" w:cs="Times New Roman"/>
                <w:bCs/>
                <w:lang w:val="et-EE"/>
              </w:rPr>
              <w:t>k</w:t>
            </w:r>
            <w:r>
              <w:rPr>
                <w:rFonts w:ascii="Times New Roman" w:hAnsi="Times New Roman" w:cs="Times New Roman"/>
                <w:bCs/>
                <w:lang w:val="et-EE"/>
              </w:rPr>
              <w:t>uupäev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</w:tcBorders>
          </w:tcPr>
          <w:p w14:paraId="0989D6A3" w14:textId="77777777" w:rsidR="009739B6" w:rsidRDefault="009739B6" w:rsidP="009739B6">
            <w:pPr>
              <w:ind w:right="566"/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auto"/>
            </w:tcBorders>
          </w:tcPr>
          <w:p w14:paraId="07FBDD32" w14:textId="77777777" w:rsidR="009739B6" w:rsidRDefault="009739B6" w:rsidP="009739B6">
            <w:pPr>
              <w:ind w:right="566"/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Taotleja allkiri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</w:tcBorders>
          </w:tcPr>
          <w:p w14:paraId="6461808F" w14:textId="77777777" w:rsidR="009739B6" w:rsidRDefault="009739B6" w:rsidP="009739B6">
            <w:pPr>
              <w:ind w:right="566"/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  <w:tr w:rsidR="009739B6" w14:paraId="3D9D80D3" w14:textId="77777777" w:rsidTr="006F1A60">
        <w:trPr>
          <w:trHeight w:val="284"/>
        </w:trPr>
        <w:tc>
          <w:tcPr>
            <w:tcW w:w="9911" w:type="dxa"/>
            <w:gridSpan w:val="13"/>
          </w:tcPr>
          <w:p w14:paraId="59FF9900" w14:textId="77777777" w:rsidR="009739B6" w:rsidRPr="0066763D" w:rsidRDefault="009739B6" w:rsidP="009739B6">
            <w:pPr>
              <w:ind w:right="566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66763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Kui avaldus esitatakse elektrooniliselt, palun allkirjastada digitaalselt</w:t>
            </w:r>
          </w:p>
        </w:tc>
      </w:tr>
    </w:tbl>
    <w:p w14:paraId="32BF733E" w14:textId="0CA40FBF" w:rsidR="00982514" w:rsidRPr="009739B6" w:rsidRDefault="00982514" w:rsidP="008F2C6E">
      <w:pPr>
        <w:rPr>
          <w:rFonts w:ascii="Times New Roman" w:hAnsi="Times New Roman" w:cs="Times New Roman"/>
          <w:sz w:val="22"/>
          <w:szCs w:val="22"/>
          <w:lang w:val="et-EE"/>
        </w:rPr>
      </w:pPr>
    </w:p>
    <w:sectPr w:rsidR="00982514" w:rsidRPr="009739B6" w:rsidSect="008F2C6E">
      <w:pgSz w:w="11906" w:h="16838"/>
      <w:pgMar w:top="567" w:right="567" w:bottom="284" w:left="851" w:header="567" w:footer="567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lang w:val="et-E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8"/>
        <w:lang w:val="et-EE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18"/>
        <w:lang w:val="et-E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8"/>
        <w:lang w:val="et-E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18"/>
        <w:lang w:val="et-E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8"/>
        <w:lang w:val="et-E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18"/>
        <w:lang w:val="et-E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18"/>
        <w:lang w:val="et-E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18"/>
        <w:lang w:val="et-EE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lang w:val="et-E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8"/>
        <w:lang w:val="et-EE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18"/>
        <w:lang w:val="et-E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8"/>
        <w:lang w:val="et-E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18"/>
        <w:lang w:val="et-E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8"/>
        <w:lang w:val="et-E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18"/>
        <w:lang w:val="et-E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18"/>
        <w:lang w:val="et-E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18"/>
        <w:lang w:val="et-EE"/>
      </w:rPr>
    </w:lvl>
  </w:abstractNum>
  <w:abstractNum w:abstractNumId="3" w15:restartNumberingAfterBreak="0">
    <w:nsid w:val="43D2036B"/>
    <w:multiLevelType w:val="hybridMultilevel"/>
    <w:tmpl w:val="8B2EE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5054D"/>
    <w:multiLevelType w:val="multilevel"/>
    <w:tmpl w:val="1F5082D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EC"/>
    <w:rsid w:val="00022E99"/>
    <w:rsid w:val="000312A0"/>
    <w:rsid w:val="00055F4C"/>
    <w:rsid w:val="000E1D2A"/>
    <w:rsid w:val="000E5A74"/>
    <w:rsid w:val="0013648C"/>
    <w:rsid w:val="00144B06"/>
    <w:rsid w:val="00155CE3"/>
    <w:rsid w:val="00182E1A"/>
    <w:rsid w:val="00184064"/>
    <w:rsid w:val="001A53BA"/>
    <w:rsid w:val="00202EBB"/>
    <w:rsid w:val="00214DE0"/>
    <w:rsid w:val="00223596"/>
    <w:rsid w:val="00244E0B"/>
    <w:rsid w:val="00246E5C"/>
    <w:rsid w:val="002621FE"/>
    <w:rsid w:val="0028466C"/>
    <w:rsid w:val="002E6975"/>
    <w:rsid w:val="002F1E5E"/>
    <w:rsid w:val="00320267"/>
    <w:rsid w:val="00340D3E"/>
    <w:rsid w:val="00344FC9"/>
    <w:rsid w:val="00353238"/>
    <w:rsid w:val="00384516"/>
    <w:rsid w:val="003C01CD"/>
    <w:rsid w:val="003F3AC7"/>
    <w:rsid w:val="00450D37"/>
    <w:rsid w:val="00460FFA"/>
    <w:rsid w:val="00483D0C"/>
    <w:rsid w:val="004A7AD5"/>
    <w:rsid w:val="00503DD4"/>
    <w:rsid w:val="005162A0"/>
    <w:rsid w:val="00574D09"/>
    <w:rsid w:val="005A59A9"/>
    <w:rsid w:val="005F4EAE"/>
    <w:rsid w:val="00606212"/>
    <w:rsid w:val="00641BD0"/>
    <w:rsid w:val="00644201"/>
    <w:rsid w:val="006752EA"/>
    <w:rsid w:val="00690408"/>
    <w:rsid w:val="006B2609"/>
    <w:rsid w:val="006C0483"/>
    <w:rsid w:val="006C23DB"/>
    <w:rsid w:val="006F1A60"/>
    <w:rsid w:val="006F33E0"/>
    <w:rsid w:val="006F68E8"/>
    <w:rsid w:val="007035BA"/>
    <w:rsid w:val="00747B04"/>
    <w:rsid w:val="007670EC"/>
    <w:rsid w:val="007E5B03"/>
    <w:rsid w:val="0086475D"/>
    <w:rsid w:val="008F2C6E"/>
    <w:rsid w:val="009739B6"/>
    <w:rsid w:val="0097658F"/>
    <w:rsid w:val="00982514"/>
    <w:rsid w:val="00987371"/>
    <w:rsid w:val="009B2052"/>
    <w:rsid w:val="009C245B"/>
    <w:rsid w:val="009D54DB"/>
    <w:rsid w:val="00AF43C9"/>
    <w:rsid w:val="00B021C1"/>
    <w:rsid w:val="00B57A30"/>
    <w:rsid w:val="00BA523A"/>
    <w:rsid w:val="00BC37E2"/>
    <w:rsid w:val="00BC5D5C"/>
    <w:rsid w:val="00C051B1"/>
    <w:rsid w:val="00C1614E"/>
    <w:rsid w:val="00C27B6C"/>
    <w:rsid w:val="00C370ED"/>
    <w:rsid w:val="00C66EE4"/>
    <w:rsid w:val="00CB7AAA"/>
    <w:rsid w:val="00CF0651"/>
    <w:rsid w:val="00D40208"/>
    <w:rsid w:val="00D73C3A"/>
    <w:rsid w:val="00DB25AB"/>
    <w:rsid w:val="00DB3FBB"/>
    <w:rsid w:val="00E63D98"/>
    <w:rsid w:val="00F41123"/>
    <w:rsid w:val="00F64EBD"/>
    <w:rsid w:val="00F73C67"/>
    <w:rsid w:val="00F8589A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D4BC9"/>
  <w14:defaultImageDpi w14:val="330"/>
  <w15:docId w15:val="{C84F22CC-DA5D-4F72-ACDA-4F01C33A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4420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670EC"/>
    <w:pPr>
      <w:ind w:left="720"/>
      <w:contextualSpacing/>
    </w:pPr>
  </w:style>
  <w:style w:type="table" w:styleId="Kontuurtabel">
    <w:name w:val="Table Grid"/>
    <w:basedOn w:val="Normaaltabel"/>
    <w:uiPriority w:val="59"/>
    <w:rsid w:val="003C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uiPriority w:val="22"/>
    <w:qFormat/>
    <w:rsid w:val="00C370ED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8451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84516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982514"/>
    <w:rPr>
      <w:sz w:val="22"/>
      <w:szCs w:val="22"/>
      <w:lang w:val="et-EE" w:eastAsia="et-E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KOKA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tuisk</dc:creator>
  <cp:keywords/>
  <dc:description/>
  <cp:lastModifiedBy>Pille Näksi</cp:lastModifiedBy>
  <cp:revision>9</cp:revision>
  <cp:lastPrinted>2019-01-02T08:43:00Z</cp:lastPrinted>
  <dcterms:created xsi:type="dcterms:W3CDTF">2020-09-15T13:45:00Z</dcterms:created>
  <dcterms:modified xsi:type="dcterms:W3CDTF">2020-10-05T11:46:00Z</dcterms:modified>
</cp:coreProperties>
</file>